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00CBF" w14:textId="638AB67D" w:rsidR="00C42066" w:rsidRDefault="00C42066" w:rsidP="00C42066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  <w:sz w:val="28"/>
          <w:szCs w:val="28"/>
        </w:rPr>
      </w:pPr>
      <w:r w:rsidRPr="00C42066">
        <w:rPr>
          <w:rFonts w:ascii="Helvetica" w:hAnsi="Helvetica" w:cs="Helvetica"/>
          <w:b/>
          <w:sz w:val="28"/>
          <w:szCs w:val="28"/>
        </w:rPr>
        <w:t xml:space="preserve">Agenda of </w:t>
      </w:r>
      <w:r w:rsidR="00910535">
        <w:rPr>
          <w:rFonts w:ascii="Helvetica" w:hAnsi="Helvetica" w:cs="Helvetica"/>
          <w:b/>
          <w:sz w:val="28"/>
          <w:szCs w:val="28"/>
        </w:rPr>
        <w:t>the 15</w:t>
      </w:r>
      <w:r w:rsidR="00910535" w:rsidRPr="00910535">
        <w:rPr>
          <w:rFonts w:ascii="Helvetica" w:hAnsi="Helvetica" w:cs="Helvetica"/>
          <w:b/>
          <w:sz w:val="28"/>
          <w:szCs w:val="28"/>
          <w:vertAlign w:val="superscript"/>
        </w:rPr>
        <w:t>th</w:t>
      </w:r>
      <w:r w:rsidR="00910535">
        <w:rPr>
          <w:rFonts w:ascii="Helvetica" w:hAnsi="Helvetica" w:cs="Helvetica"/>
          <w:b/>
          <w:sz w:val="28"/>
          <w:szCs w:val="28"/>
        </w:rPr>
        <w:t xml:space="preserve"> </w:t>
      </w:r>
      <w:r w:rsidRPr="00C42066">
        <w:rPr>
          <w:rFonts w:ascii="Helvetica" w:hAnsi="Helvetica" w:cs="Helvetica"/>
          <w:b/>
          <w:sz w:val="28"/>
          <w:szCs w:val="28"/>
        </w:rPr>
        <w:t>ARP Meeting in Qingdao</w:t>
      </w:r>
    </w:p>
    <w:p w14:paraId="4EE607E0" w14:textId="77777777" w:rsidR="00C42066" w:rsidRPr="00C42066" w:rsidRDefault="00C42066" w:rsidP="00C42066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sz w:val="28"/>
          <w:szCs w:val="28"/>
        </w:rPr>
      </w:pPr>
      <w:r w:rsidRPr="00C42066">
        <w:rPr>
          <w:rFonts w:ascii="Helvetica" w:hAnsi="Helvetica" w:cs="Helvetica"/>
          <w:sz w:val="28"/>
          <w:szCs w:val="28"/>
        </w:rPr>
        <w:t>9 am–noon, September 17</w:t>
      </w:r>
    </w:p>
    <w:p w14:paraId="69C90C64" w14:textId="77777777" w:rsidR="00C42066" w:rsidRDefault="00C42066" w:rsidP="00C4206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Cs w:val="24"/>
        </w:rPr>
      </w:pPr>
    </w:p>
    <w:p w14:paraId="60ED475F" w14:textId="2059BC54" w:rsidR="00C42066" w:rsidRPr="00C42066" w:rsidRDefault="00C42066" w:rsidP="00B553D1">
      <w:pPr>
        <w:widowControl w:val="0"/>
        <w:autoSpaceDE w:val="0"/>
        <w:autoSpaceDN w:val="0"/>
        <w:adjustRightInd w:val="0"/>
        <w:spacing w:after="0"/>
        <w:ind w:left="1260" w:hanging="1260"/>
        <w:rPr>
          <w:rFonts w:ascii="Helvetica" w:hAnsi="Helvetica" w:cs="Helvetica"/>
          <w:szCs w:val="24"/>
        </w:rPr>
      </w:pPr>
      <w:r w:rsidRPr="00C42066">
        <w:rPr>
          <w:rFonts w:ascii="Helvetica" w:hAnsi="Helvetica" w:cs="Helvetica"/>
          <w:b/>
          <w:szCs w:val="24"/>
        </w:rPr>
        <w:t>Topic 1:</w:t>
      </w:r>
      <w:r w:rsidRPr="00C42066">
        <w:rPr>
          <w:rFonts w:ascii="Helvetica" w:hAnsi="Helvetica" w:cs="Helvetica"/>
          <w:szCs w:val="24"/>
        </w:rPr>
        <w:t xml:space="preserve">  </w:t>
      </w:r>
      <w:r w:rsidR="00B553D1">
        <w:rPr>
          <w:rFonts w:ascii="Helvetica" w:hAnsi="Helvetica" w:cs="Helvetica"/>
          <w:szCs w:val="24"/>
        </w:rPr>
        <w:tab/>
      </w:r>
      <w:r w:rsidRPr="00C42066">
        <w:rPr>
          <w:rFonts w:ascii="Helvetica" w:hAnsi="Helvetica" w:cs="Helvetica"/>
          <w:i/>
          <w:szCs w:val="24"/>
        </w:rPr>
        <w:t>Atlantic Observing System</w:t>
      </w:r>
      <w:r w:rsidRPr="00C42066">
        <w:rPr>
          <w:rFonts w:ascii="Helvetica" w:hAnsi="Helvetica" w:cs="Helvetica"/>
          <w:szCs w:val="24"/>
        </w:rPr>
        <w:t xml:space="preserve"> (Speich)</w:t>
      </w:r>
    </w:p>
    <w:p w14:paraId="09D7E8B3" w14:textId="43C97B1A" w:rsidR="00C42066" w:rsidRPr="009A0EF0" w:rsidRDefault="009A0EF0" w:rsidP="009A0EF0">
      <w:pPr>
        <w:widowControl w:val="0"/>
        <w:tabs>
          <w:tab w:val="left" w:pos="220"/>
          <w:tab w:val="left" w:pos="1260"/>
        </w:tabs>
        <w:autoSpaceDE w:val="0"/>
        <w:autoSpaceDN w:val="0"/>
        <w:adjustRightInd w:val="0"/>
        <w:spacing w:after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>09:00 AM</w:t>
      </w:r>
      <w:r>
        <w:rPr>
          <w:rFonts w:ascii="Helvetica" w:hAnsi="Helvetica" w:cs="Helvetica"/>
          <w:szCs w:val="24"/>
        </w:rPr>
        <w:tab/>
      </w:r>
      <w:r w:rsidR="00C42066" w:rsidRPr="009A0EF0">
        <w:rPr>
          <w:rFonts w:ascii="Helvetica" w:hAnsi="Helvetica" w:cs="Helvetica"/>
          <w:szCs w:val="24"/>
        </w:rPr>
        <w:t>AMOC</w:t>
      </w:r>
      <w:r>
        <w:rPr>
          <w:rFonts w:ascii="Helvetica" w:hAnsi="Helvetica" w:cs="Helvetica"/>
          <w:szCs w:val="24"/>
        </w:rPr>
        <w:t>/SAMOC (</w:t>
      </w:r>
      <w:r w:rsidRPr="00C42066">
        <w:rPr>
          <w:rFonts w:ascii="Helvetica" w:hAnsi="Helvetica" w:cs="Helvetica"/>
          <w:szCs w:val="24"/>
        </w:rPr>
        <w:t>Speich</w:t>
      </w:r>
      <w:r>
        <w:rPr>
          <w:rFonts w:ascii="Helvetica" w:hAnsi="Helvetica" w:cs="Helvetica"/>
          <w:szCs w:val="24"/>
        </w:rPr>
        <w:t>/</w:t>
      </w:r>
      <w:bookmarkStart w:id="0" w:name="_GoBack"/>
      <w:bookmarkEnd w:id="0"/>
      <w:r w:rsidR="000243E1">
        <w:rPr>
          <w:rFonts w:ascii="Helvetica" w:hAnsi="Helvetica" w:cs="Helvetica"/>
          <w:szCs w:val="24"/>
        </w:rPr>
        <w:t xml:space="preserve"> </w:t>
      </w:r>
      <w:proofErr w:type="spellStart"/>
      <w:r>
        <w:rPr>
          <w:rFonts w:ascii="Helvetica" w:hAnsi="Helvetica" w:cs="Helvetica"/>
          <w:szCs w:val="24"/>
        </w:rPr>
        <w:t>Chidichimo</w:t>
      </w:r>
      <w:proofErr w:type="spellEnd"/>
      <w:r w:rsidR="00C42066" w:rsidRPr="009A0EF0">
        <w:rPr>
          <w:rFonts w:ascii="Helvetica" w:hAnsi="Helvetica" w:cs="Helvetica"/>
          <w:szCs w:val="24"/>
        </w:rPr>
        <w:t>)</w:t>
      </w:r>
    </w:p>
    <w:p w14:paraId="2D34CC94" w14:textId="57455F7D" w:rsidR="000243E1" w:rsidRDefault="000243E1" w:rsidP="009A0EF0">
      <w:pPr>
        <w:widowControl w:val="0"/>
        <w:tabs>
          <w:tab w:val="left" w:pos="220"/>
          <w:tab w:val="left" w:pos="1260"/>
        </w:tabs>
        <w:autoSpaceDE w:val="0"/>
        <w:autoSpaceDN w:val="0"/>
        <w:adjustRightInd w:val="0"/>
        <w:spacing w:after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>09:20 AM</w:t>
      </w:r>
      <w:r>
        <w:rPr>
          <w:rFonts w:ascii="Helvetica" w:hAnsi="Helvetica" w:cs="Helvetica"/>
          <w:szCs w:val="24"/>
        </w:rPr>
        <w:tab/>
      </w:r>
      <w:r>
        <w:rPr>
          <w:rFonts w:ascii="Helvetica" w:hAnsi="Helvetica" w:cs="Helvetica"/>
          <w:szCs w:val="24"/>
        </w:rPr>
        <w:t>Status of H2020 “Atlantic” European Projects</w:t>
      </w:r>
    </w:p>
    <w:p w14:paraId="0CCE77D4" w14:textId="0740EA9C" w:rsidR="00C42066" w:rsidRPr="009A0EF0" w:rsidRDefault="009A0EF0" w:rsidP="009A0EF0">
      <w:pPr>
        <w:widowControl w:val="0"/>
        <w:tabs>
          <w:tab w:val="left" w:pos="220"/>
          <w:tab w:val="left" w:pos="1260"/>
        </w:tabs>
        <w:autoSpaceDE w:val="0"/>
        <w:autoSpaceDN w:val="0"/>
        <w:adjustRightInd w:val="0"/>
        <w:spacing w:after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>09:30 AM</w:t>
      </w:r>
      <w:r>
        <w:rPr>
          <w:rFonts w:ascii="Helvetica" w:hAnsi="Helvetica" w:cs="Helvetica"/>
          <w:szCs w:val="24"/>
        </w:rPr>
        <w:tab/>
      </w:r>
      <w:r w:rsidR="00C42066" w:rsidRPr="009A0EF0">
        <w:rPr>
          <w:rFonts w:ascii="Helvetica" w:hAnsi="Helvetica" w:cs="Helvetica"/>
          <w:szCs w:val="24"/>
        </w:rPr>
        <w:t>PIRATA/PREFAC</w:t>
      </w:r>
      <w:r w:rsidR="00094EF5" w:rsidRPr="009A0EF0">
        <w:rPr>
          <w:rFonts w:ascii="Helvetica" w:hAnsi="Helvetica" w:cs="Helvetica"/>
          <w:szCs w:val="24"/>
        </w:rPr>
        <w:t>E</w:t>
      </w:r>
      <w:r w:rsidR="00C42066" w:rsidRPr="009A0EF0">
        <w:rPr>
          <w:rFonts w:ascii="Helvetica" w:hAnsi="Helvetica" w:cs="Helvetica"/>
          <w:szCs w:val="24"/>
        </w:rPr>
        <w:t xml:space="preserve"> (</w:t>
      </w:r>
      <w:proofErr w:type="spellStart"/>
      <w:r w:rsidR="00C42066" w:rsidRPr="009A0EF0">
        <w:rPr>
          <w:rFonts w:ascii="Helvetica" w:hAnsi="Helvetica" w:cs="Helvetica"/>
          <w:szCs w:val="24"/>
        </w:rPr>
        <w:t>Araujo</w:t>
      </w:r>
      <w:proofErr w:type="spellEnd"/>
      <w:r w:rsidR="00C42066" w:rsidRPr="009A0EF0">
        <w:rPr>
          <w:rFonts w:ascii="Helvetica" w:hAnsi="Helvetica" w:cs="Helvetica"/>
          <w:szCs w:val="24"/>
        </w:rPr>
        <w:t>/Peter Brandt)</w:t>
      </w:r>
    </w:p>
    <w:p w14:paraId="4FB86A50" w14:textId="2A2D76D7" w:rsidR="000243E1" w:rsidRDefault="009A0EF0" w:rsidP="000243E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1260" w:hanging="126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>09:45 AM</w:t>
      </w:r>
      <w:r>
        <w:rPr>
          <w:rFonts w:ascii="Helvetica" w:hAnsi="Helvetica" w:cs="Helvetica"/>
          <w:szCs w:val="24"/>
        </w:rPr>
        <w:tab/>
      </w:r>
      <w:r w:rsidR="000243E1">
        <w:rPr>
          <w:rFonts w:ascii="Helvetica" w:hAnsi="Helvetica" w:cs="Helvetica"/>
          <w:szCs w:val="24"/>
        </w:rPr>
        <w:t>Discussions:</w:t>
      </w:r>
    </w:p>
    <w:p w14:paraId="51D5F36B" w14:textId="7A2B4360" w:rsidR="00C84E3F" w:rsidRPr="00C84E3F" w:rsidRDefault="000243E1" w:rsidP="00C84E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1260" w:hanging="1260"/>
        <w:rPr>
          <w:rFonts w:ascii="Helvetica" w:hAnsi="Helvetica" w:cs="Helvetica"/>
          <w:bCs/>
          <w:szCs w:val="24"/>
        </w:rPr>
      </w:pPr>
      <w:r>
        <w:rPr>
          <w:rFonts w:ascii="Helvetica" w:hAnsi="Helvetica" w:cs="Helvetica"/>
          <w:szCs w:val="24"/>
        </w:rPr>
        <w:tab/>
      </w:r>
      <w:r>
        <w:rPr>
          <w:rFonts w:ascii="Helvetica" w:hAnsi="Helvetica" w:cs="Helvetica"/>
          <w:szCs w:val="24"/>
        </w:rPr>
        <w:tab/>
      </w:r>
      <w:r>
        <w:rPr>
          <w:rFonts w:ascii="Helvetica" w:hAnsi="Helvetica" w:cs="Helvetica"/>
          <w:szCs w:val="24"/>
        </w:rPr>
        <w:tab/>
      </w:r>
      <w:r w:rsidR="00C42066" w:rsidRPr="009A0EF0">
        <w:rPr>
          <w:rFonts w:ascii="Helvetica" w:hAnsi="Helvetica" w:cs="Helvetica"/>
          <w:bCs/>
          <w:szCs w:val="24"/>
        </w:rPr>
        <w:t xml:space="preserve">Going from deep to </w:t>
      </w:r>
      <w:proofErr w:type="gramStart"/>
      <w:r w:rsidR="00C42066" w:rsidRPr="009A0EF0">
        <w:rPr>
          <w:rFonts w:ascii="Helvetica" w:hAnsi="Helvetica" w:cs="Helvetica"/>
          <w:bCs/>
          <w:szCs w:val="24"/>
        </w:rPr>
        <w:t>coastal</w:t>
      </w:r>
      <w:proofErr w:type="gramEnd"/>
      <w:r w:rsidR="00C42066" w:rsidRPr="009A0EF0">
        <w:rPr>
          <w:rFonts w:ascii="Helvetica" w:hAnsi="Helvetica" w:cs="Helvetica"/>
          <w:bCs/>
          <w:szCs w:val="24"/>
        </w:rPr>
        <w:t>, from MOC to small-scale, from physics to fisheries? (Speich</w:t>
      </w:r>
      <w:r w:rsidR="00B553D1">
        <w:rPr>
          <w:rFonts w:ascii="Helvetica" w:hAnsi="Helvetica" w:cs="Helvetica"/>
          <w:bCs/>
          <w:szCs w:val="24"/>
        </w:rPr>
        <w:t>/Young-Oh Kwan</w:t>
      </w:r>
      <w:r w:rsidR="00C42066" w:rsidRPr="009A0EF0">
        <w:rPr>
          <w:rFonts w:ascii="Helvetica" w:hAnsi="Helvetica" w:cs="Helvetica"/>
          <w:bCs/>
          <w:szCs w:val="24"/>
        </w:rPr>
        <w:t>)</w:t>
      </w:r>
    </w:p>
    <w:p w14:paraId="5710F156" w14:textId="77777777" w:rsidR="00C42066" w:rsidRPr="00C42066" w:rsidRDefault="00C42066" w:rsidP="00C4206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360"/>
        <w:rPr>
          <w:rFonts w:ascii="Helvetica" w:hAnsi="Helvetica" w:cs="Helvetica"/>
          <w:szCs w:val="24"/>
        </w:rPr>
      </w:pPr>
    </w:p>
    <w:p w14:paraId="40074A28" w14:textId="2D9A97DE" w:rsidR="00C42066" w:rsidRPr="00C42066" w:rsidRDefault="00C42066" w:rsidP="00B553D1">
      <w:pPr>
        <w:widowControl w:val="0"/>
        <w:autoSpaceDE w:val="0"/>
        <w:autoSpaceDN w:val="0"/>
        <w:adjustRightInd w:val="0"/>
        <w:spacing w:after="0"/>
        <w:ind w:left="1260" w:hanging="1260"/>
        <w:rPr>
          <w:rFonts w:ascii="Helvetica" w:hAnsi="Helvetica" w:cs="Helvetica"/>
          <w:szCs w:val="24"/>
        </w:rPr>
      </w:pPr>
      <w:r w:rsidRPr="00C42066">
        <w:rPr>
          <w:rFonts w:ascii="Helvetica" w:hAnsi="Helvetica" w:cs="Helvetica"/>
          <w:b/>
          <w:szCs w:val="24"/>
        </w:rPr>
        <w:t>Topic 2:</w:t>
      </w:r>
      <w:r w:rsidRPr="00C42066">
        <w:rPr>
          <w:rFonts w:ascii="Helvetica" w:hAnsi="Helvetica" w:cs="Helvetica"/>
          <w:szCs w:val="24"/>
        </w:rPr>
        <w:t xml:space="preserve">  </w:t>
      </w:r>
      <w:r w:rsidR="00B553D1">
        <w:rPr>
          <w:rFonts w:ascii="Helvetica" w:hAnsi="Helvetica" w:cs="Helvetica"/>
          <w:szCs w:val="24"/>
        </w:rPr>
        <w:tab/>
      </w:r>
      <w:r w:rsidRPr="00C42066">
        <w:rPr>
          <w:rFonts w:ascii="Helvetica" w:hAnsi="Helvetica" w:cs="Helvetica"/>
          <w:i/>
          <w:szCs w:val="24"/>
        </w:rPr>
        <w:t>Modeling/Prediction Studies</w:t>
      </w:r>
      <w:r w:rsidRPr="00C42066">
        <w:rPr>
          <w:rFonts w:ascii="Helvetica" w:hAnsi="Helvetica" w:cs="Helvetica"/>
          <w:szCs w:val="24"/>
        </w:rPr>
        <w:t xml:space="preserve"> (Chang)</w:t>
      </w:r>
    </w:p>
    <w:p w14:paraId="72B4B92B" w14:textId="201188D4" w:rsidR="00C42066" w:rsidRPr="009A0EF0" w:rsidRDefault="002A5F6E" w:rsidP="009A0EF0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1260" w:hanging="126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>10:00</w:t>
      </w:r>
      <w:r w:rsidR="009A0EF0">
        <w:rPr>
          <w:rFonts w:ascii="Helvetica" w:hAnsi="Helvetica" w:cs="Helvetica"/>
          <w:szCs w:val="24"/>
        </w:rPr>
        <w:tab/>
        <w:t>AM</w:t>
      </w:r>
      <w:r w:rsidR="009A0EF0">
        <w:rPr>
          <w:rFonts w:ascii="Helvetica" w:hAnsi="Helvetica" w:cs="Helvetica"/>
          <w:szCs w:val="24"/>
        </w:rPr>
        <w:tab/>
      </w:r>
      <w:r w:rsidR="00C42066" w:rsidRPr="009A0EF0">
        <w:rPr>
          <w:rFonts w:ascii="Helvetica" w:hAnsi="Helvetica" w:cs="Helvetica"/>
          <w:szCs w:val="24"/>
        </w:rPr>
        <w:t>Decadal Prediction (Knight)</w:t>
      </w:r>
    </w:p>
    <w:p w14:paraId="1A30A241" w14:textId="6E497B76" w:rsidR="00C42066" w:rsidRPr="009A0EF0" w:rsidRDefault="002A5F6E" w:rsidP="009A0EF0">
      <w:pPr>
        <w:widowControl w:val="0"/>
        <w:tabs>
          <w:tab w:val="left" w:pos="220"/>
        </w:tabs>
        <w:autoSpaceDE w:val="0"/>
        <w:autoSpaceDN w:val="0"/>
        <w:adjustRightInd w:val="0"/>
        <w:spacing w:after="0"/>
        <w:ind w:left="1260" w:hanging="1260"/>
        <w:rPr>
          <w:rFonts w:ascii="Helvetica" w:hAnsi="Helvetica" w:cs="Helvetica"/>
          <w:szCs w:val="24"/>
        </w:rPr>
      </w:pPr>
      <w:proofErr w:type="gramStart"/>
      <w:r>
        <w:rPr>
          <w:rFonts w:ascii="Helvetica" w:hAnsi="Helvetica" w:cs="Helvetica"/>
          <w:szCs w:val="24"/>
        </w:rPr>
        <w:t>10:15</w:t>
      </w:r>
      <w:r w:rsidR="009A0EF0">
        <w:rPr>
          <w:rFonts w:ascii="Helvetica" w:hAnsi="Helvetica" w:cs="Helvetica"/>
          <w:szCs w:val="24"/>
        </w:rPr>
        <w:t xml:space="preserve">  AM</w:t>
      </w:r>
      <w:proofErr w:type="gramEnd"/>
      <w:r w:rsidR="009A0EF0">
        <w:rPr>
          <w:rFonts w:ascii="Helvetica" w:hAnsi="Helvetica" w:cs="Helvetica"/>
          <w:szCs w:val="24"/>
        </w:rPr>
        <w:tab/>
        <w:t xml:space="preserve">Tropical Atlantic Modeling &amp; </w:t>
      </w:r>
      <w:r w:rsidR="00C42066" w:rsidRPr="009A0EF0">
        <w:rPr>
          <w:rFonts w:ascii="Helvetica" w:hAnsi="Helvetica" w:cs="Helvetica"/>
          <w:szCs w:val="24"/>
        </w:rPr>
        <w:t>Bias Studies (</w:t>
      </w:r>
      <w:proofErr w:type="spellStart"/>
      <w:r w:rsidR="00C42066" w:rsidRPr="009A0EF0">
        <w:rPr>
          <w:rFonts w:ascii="Helvetica" w:hAnsi="Helvetica" w:cs="Helvetica"/>
          <w:szCs w:val="24"/>
        </w:rPr>
        <w:t>Keenlyside</w:t>
      </w:r>
      <w:proofErr w:type="spellEnd"/>
      <w:r w:rsidR="00C42066" w:rsidRPr="009A0EF0">
        <w:rPr>
          <w:rFonts w:ascii="Helvetica" w:hAnsi="Helvetica" w:cs="Helvetica"/>
          <w:szCs w:val="24"/>
        </w:rPr>
        <w:t>/Chang)</w:t>
      </w:r>
    </w:p>
    <w:p w14:paraId="60E20B3A" w14:textId="5AD5AD46" w:rsidR="00155400" w:rsidRPr="009A0EF0" w:rsidRDefault="002A5F6E" w:rsidP="009A0EF0">
      <w:pPr>
        <w:widowControl w:val="0"/>
        <w:tabs>
          <w:tab w:val="left" w:pos="220"/>
          <w:tab w:val="left" w:pos="1260"/>
        </w:tabs>
        <w:autoSpaceDE w:val="0"/>
        <w:autoSpaceDN w:val="0"/>
        <w:adjustRightInd w:val="0"/>
        <w:spacing w:after="0"/>
        <w:rPr>
          <w:rFonts w:ascii="Helvetica" w:hAnsi="Helvetica" w:cs="Helvetica"/>
          <w:szCs w:val="24"/>
        </w:rPr>
      </w:pPr>
      <w:proofErr w:type="gramStart"/>
      <w:r>
        <w:rPr>
          <w:rFonts w:ascii="Helvetica" w:hAnsi="Helvetica" w:cs="Helvetica"/>
          <w:szCs w:val="24"/>
        </w:rPr>
        <w:t>10:30</w:t>
      </w:r>
      <w:r w:rsidR="009A0EF0">
        <w:rPr>
          <w:rFonts w:ascii="Helvetica" w:hAnsi="Helvetica" w:cs="Helvetica"/>
          <w:szCs w:val="24"/>
        </w:rPr>
        <w:t xml:space="preserve">  AM</w:t>
      </w:r>
      <w:proofErr w:type="gramEnd"/>
      <w:r w:rsidR="009A0EF0">
        <w:rPr>
          <w:rFonts w:ascii="Helvetica" w:hAnsi="Helvetica" w:cs="Helvetica"/>
          <w:szCs w:val="24"/>
        </w:rPr>
        <w:tab/>
      </w:r>
      <w:proofErr w:type="spellStart"/>
      <w:r w:rsidR="00C42066" w:rsidRPr="009A0EF0">
        <w:rPr>
          <w:rFonts w:ascii="Helvetica" w:hAnsi="Helvetica" w:cs="Helvetica"/>
          <w:szCs w:val="24"/>
        </w:rPr>
        <w:t>Paleo</w:t>
      </w:r>
      <w:proofErr w:type="spellEnd"/>
      <w:r w:rsidR="00C42066" w:rsidRPr="009A0EF0">
        <w:rPr>
          <w:rFonts w:ascii="Helvetica" w:hAnsi="Helvetica" w:cs="Helvetica"/>
          <w:szCs w:val="24"/>
        </w:rPr>
        <w:t xml:space="preserve"> Modeling Activities (</w:t>
      </w:r>
      <w:proofErr w:type="spellStart"/>
      <w:r w:rsidR="00C42066" w:rsidRPr="009A0EF0">
        <w:rPr>
          <w:rFonts w:ascii="Helvetica" w:hAnsi="Helvetica" w:cs="Helvetica"/>
          <w:szCs w:val="24"/>
        </w:rPr>
        <w:t>Ivanovic</w:t>
      </w:r>
      <w:proofErr w:type="spellEnd"/>
      <w:r w:rsidR="00C42066" w:rsidRPr="009A0EF0">
        <w:rPr>
          <w:rFonts w:ascii="Helvetica" w:hAnsi="Helvetica" w:cs="Helvetica"/>
          <w:szCs w:val="24"/>
        </w:rPr>
        <w:t>)</w:t>
      </w:r>
    </w:p>
    <w:p w14:paraId="5AC55F21" w14:textId="2B9DC5C4" w:rsidR="00155400" w:rsidRDefault="002A5F6E" w:rsidP="009A0E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1260" w:hanging="1260"/>
        <w:rPr>
          <w:rFonts w:ascii="Helvetica" w:hAnsi="Helvetica" w:cs="Helvetica"/>
          <w:szCs w:val="24"/>
        </w:rPr>
      </w:pPr>
      <w:proofErr w:type="gramStart"/>
      <w:r>
        <w:rPr>
          <w:rFonts w:ascii="Helvetica" w:hAnsi="Helvetica" w:cs="Helvetica"/>
          <w:szCs w:val="24"/>
        </w:rPr>
        <w:t>10:45</w:t>
      </w:r>
      <w:r w:rsidR="009A0EF0">
        <w:rPr>
          <w:rFonts w:ascii="Helvetica" w:hAnsi="Helvetica" w:cs="Helvetica"/>
          <w:szCs w:val="24"/>
        </w:rPr>
        <w:t xml:space="preserve">  AM</w:t>
      </w:r>
      <w:proofErr w:type="gramEnd"/>
      <w:r w:rsidR="009A0EF0">
        <w:rPr>
          <w:rFonts w:ascii="Helvetica" w:hAnsi="Helvetica" w:cs="Helvetica"/>
          <w:szCs w:val="24"/>
        </w:rPr>
        <w:tab/>
      </w:r>
      <w:r w:rsidR="00C42066" w:rsidRPr="009A0EF0">
        <w:rPr>
          <w:rFonts w:ascii="Helvetica" w:hAnsi="Helvetica" w:cs="Helvetica"/>
          <w:szCs w:val="24"/>
        </w:rPr>
        <w:t xml:space="preserve">Discussions: Going from coarse- to fine-resolution climate simulations? </w:t>
      </w:r>
      <w:r w:rsidR="00155400" w:rsidRPr="009A0EF0">
        <w:rPr>
          <w:rFonts w:ascii="Helvetica" w:hAnsi="Helvetica" w:cs="Helvetica"/>
          <w:szCs w:val="24"/>
        </w:rPr>
        <w:t>(</w:t>
      </w:r>
      <w:proofErr w:type="spellStart"/>
      <w:r w:rsidR="00155400" w:rsidRPr="009A0EF0">
        <w:rPr>
          <w:rFonts w:ascii="Helvetica" w:hAnsi="Helvetica" w:cs="Helvetica"/>
          <w:szCs w:val="24"/>
        </w:rPr>
        <w:t>Chassignet</w:t>
      </w:r>
      <w:proofErr w:type="spellEnd"/>
      <w:r w:rsidR="00155400" w:rsidRPr="009A0EF0">
        <w:rPr>
          <w:rFonts w:ascii="Helvetica" w:hAnsi="Helvetica" w:cs="Helvetica"/>
          <w:szCs w:val="24"/>
        </w:rPr>
        <w:t>/Robinson)</w:t>
      </w:r>
    </w:p>
    <w:p w14:paraId="20DCD3F4" w14:textId="5D6FF7F7" w:rsidR="00C42066" w:rsidRPr="00155400" w:rsidRDefault="00155400" w:rsidP="0015540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1260" w:hanging="126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ab/>
      </w:r>
      <w:r>
        <w:rPr>
          <w:rFonts w:ascii="Helvetica" w:hAnsi="Helvetica" w:cs="Helvetica"/>
          <w:szCs w:val="24"/>
        </w:rPr>
        <w:tab/>
      </w:r>
      <w:r>
        <w:rPr>
          <w:rFonts w:ascii="Helvetica" w:hAnsi="Helvetica" w:cs="Helvetica"/>
          <w:szCs w:val="24"/>
        </w:rPr>
        <w:tab/>
      </w:r>
      <w:r>
        <w:rPr>
          <w:rFonts w:ascii="Helvetica" w:hAnsi="Helvetica" w:cs="Monaco"/>
          <w:szCs w:val="24"/>
        </w:rPr>
        <w:t>SAMOC hi-</w:t>
      </w:r>
      <w:r w:rsidRPr="00155400">
        <w:rPr>
          <w:rFonts w:ascii="Helvetica" w:hAnsi="Helvetica" w:cs="Monaco"/>
          <w:szCs w:val="24"/>
        </w:rPr>
        <w:t>res model/data comparison</w:t>
      </w:r>
      <w:r>
        <w:rPr>
          <w:rFonts w:ascii="Helvetica" w:hAnsi="Helvetica" w:cs="Monaco"/>
          <w:szCs w:val="24"/>
        </w:rPr>
        <w:t xml:space="preserve"> (</w:t>
      </w:r>
      <w:proofErr w:type="spellStart"/>
      <w:r w:rsidRPr="009A0EF0">
        <w:rPr>
          <w:rFonts w:ascii="Helvetica" w:hAnsi="Helvetica" w:cs="Helvetica"/>
          <w:szCs w:val="24"/>
        </w:rPr>
        <w:t>Chassignet</w:t>
      </w:r>
      <w:proofErr w:type="spellEnd"/>
      <w:r>
        <w:rPr>
          <w:rFonts w:ascii="Helvetica" w:hAnsi="Helvetica" w:cs="Helvetica"/>
          <w:szCs w:val="24"/>
        </w:rPr>
        <w:t>)</w:t>
      </w:r>
    </w:p>
    <w:p w14:paraId="2EC5B185" w14:textId="77777777" w:rsidR="009A0EF0" w:rsidRDefault="009A0EF0" w:rsidP="009A0E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1260" w:hanging="1260"/>
        <w:rPr>
          <w:rFonts w:ascii="Helvetica" w:hAnsi="Helvetica" w:cs="Helvetica"/>
          <w:szCs w:val="24"/>
        </w:rPr>
      </w:pPr>
    </w:p>
    <w:p w14:paraId="713801E5" w14:textId="70466267" w:rsidR="009A0EF0" w:rsidRPr="009A0EF0" w:rsidRDefault="009A0EF0" w:rsidP="009A0E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1260" w:hanging="1260"/>
        <w:rPr>
          <w:rFonts w:ascii="Helvetica" w:hAnsi="Helvetica" w:cs="Helvetica"/>
          <w:szCs w:val="24"/>
        </w:rPr>
      </w:pPr>
      <w:proofErr w:type="gramStart"/>
      <w:r>
        <w:rPr>
          <w:rFonts w:ascii="Helvetica" w:hAnsi="Helvetica" w:cs="Helvetica"/>
          <w:szCs w:val="24"/>
        </w:rPr>
        <w:t>11:</w:t>
      </w:r>
      <w:r w:rsidR="002A5F6E">
        <w:rPr>
          <w:rFonts w:ascii="Helvetica" w:hAnsi="Helvetica" w:cs="Helvetica"/>
          <w:szCs w:val="24"/>
        </w:rPr>
        <w:t>00  AM</w:t>
      </w:r>
      <w:proofErr w:type="gramEnd"/>
      <w:r w:rsidR="002A5F6E">
        <w:rPr>
          <w:rFonts w:ascii="Helvetica" w:hAnsi="Helvetica" w:cs="Helvetica"/>
          <w:szCs w:val="24"/>
        </w:rPr>
        <w:tab/>
      </w:r>
      <w:r w:rsidRPr="00B553D1">
        <w:rPr>
          <w:rFonts w:ascii="Helvetica" w:hAnsi="Helvetica" w:cs="Helvetica"/>
          <w:i/>
          <w:szCs w:val="24"/>
        </w:rPr>
        <w:t>Coffee Break</w:t>
      </w:r>
    </w:p>
    <w:p w14:paraId="52BC0D22" w14:textId="77777777" w:rsidR="00C42066" w:rsidRPr="00C42066" w:rsidRDefault="00C42066" w:rsidP="00C4206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Cs w:val="24"/>
        </w:rPr>
      </w:pPr>
    </w:p>
    <w:p w14:paraId="1350B4DC" w14:textId="1EC0DFB7" w:rsidR="00C42066" w:rsidRPr="00C42066" w:rsidRDefault="00C42066" w:rsidP="00B553D1">
      <w:pPr>
        <w:widowControl w:val="0"/>
        <w:autoSpaceDE w:val="0"/>
        <w:autoSpaceDN w:val="0"/>
        <w:adjustRightInd w:val="0"/>
        <w:spacing w:after="0"/>
        <w:ind w:left="1260" w:hanging="1260"/>
        <w:rPr>
          <w:rFonts w:ascii="Helvetica" w:hAnsi="Helvetica" w:cs="Helvetica"/>
          <w:szCs w:val="24"/>
        </w:rPr>
      </w:pPr>
      <w:r w:rsidRPr="00C42066">
        <w:rPr>
          <w:rFonts w:ascii="Helvetica" w:hAnsi="Helvetica" w:cs="Helvetica"/>
          <w:b/>
          <w:szCs w:val="24"/>
        </w:rPr>
        <w:t>Topic 3:</w:t>
      </w:r>
      <w:r>
        <w:rPr>
          <w:rFonts w:ascii="Helvetica" w:hAnsi="Helvetica" w:cs="Helvetica"/>
          <w:szCs w:val="24"/>
        </w:rPr>
        <w:t xml:space="preserve">  </w:t>
      </w:r>
      <w:r w:rsidR="00B553D1">
        <w:rPr>
          <w:rFonts w:ascii="Helvetica" w:hAnsi="Helvetica" w:cs="Helvetica"/>
          <w:szCs w:val="24"/>
        </w:rPr>
        <w:tab/>
      </w:r>
      <w:r w:rsidRPr="00C42066">
        <w:rPr>
          <w:rFonts w:ascii="Helvetica" w:hAnsi="Helvetica" w:cs="Helvetica"/>
          <w:i/>
          <w:szCs w:val="24"/>
        </w:rPr>
        <w:t>Panel Business</w:t>
      </w:r>
      <w:r>
        <w:rPr>
          <w:rFonts w:ascii="Helvetica" w:hAnsi="Helvetica" w:cs="Helvetica"/>
          <w:szCs w:val="24"/>
        </w:rPr>
        <w:t xml:space="preserve"> (Chang/Speich)</w:t>
      </w:r>
    </w:p>
    <w:p w14:paraId="1A3717CB" w14:textId="2E0E9C80" w:rsidR="00C42066" w:rsidRPr="002A5F6E" w:rsidRDefault="002A5F6E" w:rsidP="002A5F6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1260" w:hanging="1260"/>
        <w:rPr>
          <w:rFonts w:ascii="Helvetica" w:hAnsi="Helvetica" w:cs="Helvetica"/>
          <w:szCs w:val="24"/>
        </w:rPr>
      </w:pPr>
      <w:proofErr w:type="gramStart"/>
      <w:r>
        <w:rPr>
          <w:rFonts w:ascii="Helvetica" w:hAnsi="Helvetica" w:cs="Helvetica"/>
          <w:bCs/>
          <w:szCs w:val="24"/>
        </w:rPr>
        <w:t>11:15  AM</w:t>
      </w:r>
      <w:proofErr w:type="gramEnd"/>
      <w:r>
        <w:rPr>
          <w:rFonts w:ascii="Helvetica" w:hAnsi="Helvetica" w:cs="Helvetica"/>
          <w:bCs/>
          <w:szCs w:val="24"/>
        </w:rPr>
        <w:tab/>
      </w:r>
      <w:r w:rsidR="00C42066" w:rsidRPr="002A5F6E">
        <w:rPr>
          <w:rFonts w:ascii="Helvetica" w:hAnsi="Helvetica" w:cs="Helvetica"/>
          <w:bCs/>
          <w:szCs w:val="24"/>
        </w:rPr>
        <w:t>Capacity Building</w:t>
      </w:r>
      <w:r w:rsidR="00FE6EFE">
        <w:rPr>
          <w:rFonts w:ascii="Helvetica" w:hAnsi="Helvetica" w:cs="Helvetica"/>
          <w:bCs/>
          <w:szCs w:val="24"/>
        </w:rPr>
        <w:t xml:space="preserve"> (Speich/Brandt)</w:t>
      </w:r>
    </w:p>
    <w:p w14:paraId="4E987F3E" w14:textId="5C25B7F2" w:rsidR="00C42066" w:rsidRPr="002A5F6E" w:rsidRDefault="002A5F6E" w:rsidP="002A5F6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1260" w:hanging="1260"/>
        <w:rPr>
          <w:rFonts w:ascii="Helvetica" w:hAnsi="Helvetica" w:cs="Helvetica"/>
          <w:szCs w:val="24"/>
        </w:rPr>
      </w:pPr>
      <w:proofErr w:type="gramStart"/>
      <w:r>
        <w:rPr>
          <w:rFonts w:ascii="Helvetica" w:hAnsi="Helvetica" w:cs="Helvetica"/>
          <w:szCs w:val="24"/>
        </w:rPr>
        <w:t>11:30  AM</w:t>
      </w:r>
      <w:proofErr w:type="gramEnd"/>
      <w:r>
        <w:rPr>
          <w:rFonts w:ascii="Helvetica" w:hAnsi="Helvetica" w:cs="Helvetica"/>
          <w:szCs w:val="24"/>
        </w:rPr>
        <w:tab/>
      </w:r>
      <w:r w:rsidR="00C42066" w:rsidRPr="002A5F6E">
        <w:rPr>
          <w:rFonts w:ascii="Helvetica" w:hAnsi="Helvetica" w:cs="Helvetica"/>
          <w:szCs w:val="24"/>
        </w:rPr>
        <w:t xml:space="preserve">New Events: </w:t>
      </w:r>
      <w:r w:rsidR="00C42066" w:rsidRPr="002A5F6E">
        <w:rPr>
          <w:rFonts w:ascii="Helvetica" w:hAnsi="Helvetica" w:cs="Helvetica"/>
          <w:bCs/>
          <w:szCs w:val="24"/>
        </w:rPr>
        <w:t>Organizing two topical workshops (</w:t>
      </w:r>
      <w:r w:rsidR="00FE6EFE">
        <w:rPr>
          <w:rFonts w:ascii="Helvetica" w:hAnsi="Helvetica" w:cs="Helvetica"/>
          <w:bCs/>
          <w:szCs w:val="24"/>
        </w:rPr>
        <w:t>perhaps</w:t>
      </w:r>
      <w:r w:rsidR="00C42066" w:rsidRPr="002A5F6E">
        <w:rPr>
          <w:rFonts w:ascii="Helvetica" w:hAnsi="Helvetica" w:cs="Helvetica"/>
          <w:bCs/>
          <w:szCs w:val="24"/>
        </w:rPr>
        <w:t xml:space="preserve"> with other panel</w:t>
      </w:r>
      <w:r w:rsidR="00FE6EFE">
        <w:rPr>
          <w:rFonts w:ascii="Helvetica" w:hAnsi="Helvetica" w:cs="Helvetica"/>
          <w:bCs/>
          <w:szCs w:val="24"/>
        </w:rPr>
        <w:t>s</w:t>
      </w:r>
      <w:r w:rsidR="00C42066" w:rsidRPr="002A5F6E">
        <w:rPr>
          <w:rFonts w:ascii="Helvetica" w:hAnsi="Helvetica" w:cs="Helvetica"/>
          <w:bCs/>
          <w:szCs w:val="24"/>
        </w:rPr>
        <w:t>) in the coming 3 years (one next</w:t>
      </w:r>
      <w:r w:rsidR="00FE6EFE">
        <w:rPr>
          <w:rFonts w:ascii="Helvetica" w:hAnsi="Helvetica" w:cs="Helvetica"/>
          <w:bCs/>
          <w:szCs w:val="24"/>
        </w:rPr>
        <w:t xml:space="preserve"> year and</w:t>
      </w:r>
      <w:r w:rsidR="00C42066" w:rsidRPr="002A5F6E">
        <w:rPr>
          <w:rFonts w:ascii="Helvetica" w:hAnsi="Helvetica" w:cs="Helvetica"/>
          <w:bCs/>
          <w:szCs w:val="24"/>
        </w:rPr>
        <w:t xml:space="preserve"> </w:t>
      </w:r>
      <w:r w:rsidR="00FE6EFE">
        <w:rPr>
          <w:rFonts w:ascii="Helvetica" w:hAnsi="Helvetica" w:cs="Helvetica"/>
          <w:bCs/>
          <w:szCs w:val="24"/>
        </w:rPr>
        <w:t>another</w:t>
      </w:r>
      <w:r w:rsidR="00C42066" w:rsidRPr="002A5F6E">
        <w:rPr>
          <w:rFonts w:ascii="Helvetica" w:hAnsi="Helvetica" w:cs="Helvetica"/>
          <w:bCs/>
          <w:szCs w:val="24"/>
        </w:rPr>
        <w:t xml:space="preserve"> in three years)?</w:t>
      </w:r>
    </w:p>
    <w:p w14:paraId="4B5645B7" w14:textId="75EA417B" w:rsidR="00C42066" w:rsidRDefault="002A5F6E" w:rsidP="002A5F6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1260" w:hanging="1260"/>
        <w:rPr>
          <w:rFonts w:ascii="Helvetica" w:hAnsi="Helvetica" w:cs="Helvetica"/>
          <w:bCs/>
          <w:szCs w:val="24"/>
        </w:rPr>
      </w:pPr>
      <w:proofErr w:type="gramStart"/>
      <w:r>
        <w:rPr>
          <w:rFonts w:ascii="Helvetica" w:hAnsi="Helvetica" w:cs="Helvetica"/>
          <w:bCs/>
          <w:szCs w:val="24"/>
        </w:rPr>
        <w:t>11:45  AM</w:t>
      </w:r>
      <w:proofErr w:type="gramEnd"/>
      <w:r>
        <w:rPr>
          <w:rFonts w:ascii="Helvetica" w:hAnsi="Helvetica" w:cs="Helvetica"/>
          <w:bCs/>
          <w:szCs w:val="24"/>
        </w:rPr>
        <w:tab/>
      </w:r>
      <w:r w:rsidR="00C42066" w:rsidRPr="002A5F6E">
        <w:rPr>
          <w:rFonts w:ascii="Helvetica" w:hAnsi="Helvetica" w:cs="Helvetica"/>
          <w:bCs/>
          <w:szCs w:val="24"/>
        </w:rPr>
        <w:t>Membership issues</w:t>
      </w:r>
    </w:p>
    <w:p w14:paraId="68532E91" w14:textId="77777777" w:rsidR="00B553D1" w:rsidRDefault="00B553D1" w:rsidP="002A5F6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1260" w:hanging="1260"/>
        <w:rPr>
          <w:rFonts w:ascii="Helvetica" w:hAnsi="Helvetica" w:cs="Helvetica"/>
          <w:bCs/>
          <w:szCs w:val="24"/>
        </w:rPr>
      </w:pPr>
    </w:p>
    <w:p w14:paraId="36DF02D2" w14:textId="44D62C13" w:rsidR="002A5F6E" w:rsidRPr="002A5F6E" w:rsidRDefault="002A5F6E" w:rsidP="002A5F6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1260" w:hanging="126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bCs/>
          <w:szCs w:val="24"/>
        </w:rPr>
        <w:t>Noon</w:t>
      </w:r>
      <w:r>
        <w:rPr>
          <w:rFonts w:ascii="Helvetica" w:hAnsi="Helvetica" w:cs="Helvetica"/>
          <w:bCs/>
          <w:szCs w:val="24"/>
        </w:rPr>
        <w:tab/>
      </w:r>
      <w:r>
        <w:rPr>
          <w:rFonts w:ascii="Helvetica" w:hAnsi="Helvetica" w:cs="Helvetica"/>
          <w:bCs/>
          <w:szCs w:val="24"/>
        </w:rPr>
        <w:tab/>
      </w:r>
      <w:r w:rsidRPr="00155400">
        <w:rPr>
          <w:rFonts w:ascii="Helvetica" w:hAnsi="Helvetica" w:cs="Helvetica"/>
          <w:bCs/>
          <w:i/>
          <w:szCs w:val="24"/>
        </w:rPr>
        <w:t>Adjourn</w:t>
      </w:r>
    </w:p>
    <w:p w14:paraId="47BD4F4D" w14:textId="77777777" w:rsidR="00D81468" w:rsidRPr="00C42066" w:rsidRDefault="00D81468">
      <w:pPr>
        <w:rPr>
          <w:szCs w:val="24"/>
        </w:rPr>
      </w:pPr>
    </w:p>
    <w:sectPr w:rsidR="00D81468" w:rsidRPr="00C42066" w:rsidSect="009A0EF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4C519E8"/>
    <w:multiLevelType w:val="hybridMultilevel"/>
    <w:tmpl w:val="FE7451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8F2B55"/>
    <w:multiLevelType w:val="hybridMultilevel"/>
    <w:tmpl w:val="0E066C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A55DD1"/>
    <w:multiLevelType w:val="hybridMultilevel"/>
    <w:tmpl w:val="DC9AB8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62679B"/>
    <w:multiLevelType w:val="hybridMultilevel"/>
    <w:tmpl w:val="C4301A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7B01FC"/>
    <w:multiLevelType w:val="hybridMultilevel"/>
    <w:tmpl w:val="8118DC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D66C14"/>
    <w:multiLevelType w:val="hybridMultilevel"/>
    <w:tmpl w:val="8B70D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503AB"/>
    <w:multiLevelType w:val="hybridMultilevel"/>
    <w:tmpl w:val="B90EF1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DD9198B"/>
    <w:multiLevelType w:val="hybridMultilevel"/>
    <w:tmpl w:val="BE52F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15746C"/>
    <w:multiLevelType w:val="hybridMultilevel"/>
    <w:tmpl w:val="1124F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1"/>
  </w:num>
  <w:num w:numId="6">
    <w:abstractNumId w:val="3"/>
  </w:num>
  <w:num w:numId="7">
    <w:abstractNumId w:val="6"/>
  </w:num>
  <w:num w:numId="8">
    <w:abstractNumId w:val="9"/>
  </w:num>
  <w:num w:numId="9">
    <w:abstractNumId w:val="7"/>
  </w:num>
  <w:num w:numId="10">
    <w:abstractNumId w:val="5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066"/>
    <w:rsid w:val="000243E1"/>
    <w:rsid w:val="00094EF5"/>
    <w:rsid w:val="00155400"/>
    <w:rsid w:val="002357E2"/>
    <w:rsid w:val="002A5F6E"/>
    <w:rsid w:val="003C4CF4"/>
    <w:rsid w:val="00910535"/>
    <w:rsid w:val="009A0EF0"/>
    <w:rsid w:val="00B553D1"/>
    <w:rsid w:val="00C42066"/>
    <w:rsid w:val="00C84E3F"/>
    <w:rsid w:val="00D81468"/>
    <w:rsid w:val="00FE6EF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B563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468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2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468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2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883</Characters>
  <Application>Microsoft Macintosh Word</Application>
  <DocSecurity>0</DocSecurity>
  <Lines>7</Lines>
  <Paragraphs>2</Paragraphs>
  <ScaleCrop>false</ScaleCrop>
  <Company>TAMU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Ping Chang</dc:creator>
  <cp:keywords/>
  <dc:description/>
  <cp:lastModifiedBy>Sabrina Speich</cp:lastModifiedBy>
  <cp:revision>2</cp:revision>
  <cp:lastPrinted>2016-09-08T14:20:00Z</cp:lastPrinted>
  <dcterms:created xsi:type="dcterms:W3CDTF">2016-09-14T08:47:00Z</dcterms:created>
  <dcterms:modified xsi:type="dcterms:W3CDTF">2016-09-14T08:47:00Z</dcterms:modified>
</cp:coreProperties>
</file>